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02239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A02239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A2797C" w:rsidRDefault="00A2797C" w:rsidP="008954BD">
                  <w:pPr>
                    <w:jc w:val="center"/>
                  </w:pPr>
                  <w:r>
                    <w:rPr>
                      <w:b/>
                    </w:rPr>
                    <w:t>14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A2797C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A2797C" w:rsidRDefault="00F0727C" w:rsidP="00F0727C">
      <w:pPr>
        <w:rPr>
          <w:sz w:val="18"/>
          <w:szCs w:val="18"/>
        </w:rPr>
      </w:pPr>
    </w:p>
    <w:p w:rsidR="00A2797C" w:rsidRPr="00A2797C" w:rsidRDefault="00A2797C" w:rsidP="00A2797C">
      <w:pPr>
        <w:spacing w:line="360" w:lineRule="auto"/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>СОВЕТ МУНИЦИПАЛЬНОГО ОБРАЗОВАНИЯ</w:t>
      </w:r>
    </w:p>
    <w:p w:rsidR="00A2797C" w:rsidRPr="00A2797C" w:rsidRDefault="00A2797C" w:rsidP="00A2797C">
      <w:pPr>
        <w:spacing w:line="360" w:lineRule="auto"/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 xml:space="preserve"> « ЗОРКАЛЬЦЕВСКОЕ СЕЛЬСКОЕ ПОСЕЛЕНИЕ»</w:t>
      </w: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>РЕШЕНИЕ № 35</w:t>
      </w:r>
    </w:p>
    <w:p w:rsidR="00A2797C" w:rsidRPr="00A2797C" w:rsidRDefault="00A2797C" w:rsidP="00A2797C">
      <w:pPr>
        <w:jc w:val="center"/>
        <w:rPr>
          <w:sz w:val="18"/>
          <w:szCs w:val="18"/>
        </w:rPr>
      </w:pPr>
      <w:r w:rsidRPr="00A2797C">
        <w:rPr>
          <w:sz w:val="18"/>
          <w:szCs w:val="18"/>
        </w:rPr>
        <w:pict>
          <v:shape id="_x0000_s1031" type="#_x0000_t202" style="position:absolute;left:0;text-align:left;margin-left:299.9pt;margin-top:1pt;width:130.1pt;height:23.6pt;z-index:251661824" stroked="f">
            <v:textbox style="mso-next-textbox:#_x0000_s1031">
              <w:txbxContent>
                <w:p w:rsidR="00A2797C" w:rsidRPr="00E718B4" w:rsidRDefault="00A2797C" w:rsidP="00A2797C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14.11.2019</w:t>
                  </w:r>
                </w:p>
              </w:txbxContent>
            </v:textbox>
          </v:shape>
        </w:pict>
      </w:r>
      <w:r w:rsidRPr="00A2797C"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A2797C" w:rsidRDefault="00A2797C" w:rsidP="00A2797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A2797C" w:rsidRPr="00A2797C" w:rsidRDefault="00A2797C" w:rsidP="00A2797C">
      <w:pPr>
        <w:rPr>
          <w:sz w:val="18"/>
          <w:szCs w:val="18"/>
        </w:rPr>
      </w:pPr>
      <w:r w:rsidRPr="00A2797C">
        <w:rPr>
          <w:sz w:val="18"/>
          <w:szCs w:val="18"/>
        </w:rPr>
        <w:t>________________</w:t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  <w:t>___________________</w:t>
      </w:r>
    </w:p>
    <w:p w:rsidR="00A2797C" w:rsidRPr="00A2797C" w:rsidRDefault="00A2797C" w:rsidP="00A2797C">
      <w:pPr>
        <w:rPr>
          <w:b/>
          <w:sz w:val="18"/>
          <w:szCs w:val="18"/>
        </w:rPr>
      </w:pP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b/>
          <w:sz w:val="18"/>
          <w:szCs w:val="18"/>
        </w:rPr>
        <w:t xml:space="preserve">     37-е собрание </w:t>
      </w:r>
      <w:r w:rsidRPr="00A2797C">
        <w:rPr>
          <w:b/>
          <w:sz w:val="18"/>
          <w:szCs w:val="18"/>
          <w:lang w:val="en-US"/>
        </w:rPr>
        <w:t>IV</w:t>
      </w:r>
      <w:r w:rsidRPr="00A2797C">
        <w:rPr>
          <w:b/>
          <w:sz w:val="18"/>
          <w:szCs w:val="18"/>
        </w:rPr>
        <w:t>-го созыва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 О внесении изменений в Решение Совета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Зоркальцевского сельского  поселения 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от 28.12.2018 № 51   «Об утверждении    бюджета 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>Зоркальцевского сельского поселения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 на 2019 год»</w:t>
      </w:r>
    </w:p>
    <w:p w:rsidR="00A2797C" w:rsidRPr="00A2797C" w:rsidRDefault="00A2797C" w:rsidP="00A2797C">
      <w:pPr>
        <w:rPr>
          <w:bCs/>
          <w:sz w:val="18"/>
          <w:szCs w:val="18"/>
        </w:rPr>
      </w:pP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   </w:t>
      </w:r>
      <w:proofErr w:type="gramStart"/>
      <w:r w:rsidRPr="00A2797C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по</w:t>
      </w:r>
      <w:proofErr w:type="gramEnd"/>
      <w:r w:rsidRPr="00A2797C">
        <w:rPr>
          <w:bCs/>
          <w:sz w:val="18"/>
          <w:szCs w:val="18"/>
        </w:rPr>
        <w:t xml:space="preserve"> расчетам между бюджетами Управления финансов Администрации Томского района от  24 октября 2019 № 2491, распоряжения Администрации Зоркальцевского сельского поселения от 29 октября 2019 № 72, письма в Совет Зоркальцевского сельского поселения от  11 ноября  2019 № 02-07-1671   и ст. 92.1 Бюджетного кодекса Российской Федерации,</w:t>
      </w: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</w:p>
    <w:p w:rsidR="00A2797C" w:rsidRPr="00A2797C" w:rsidRDefault="00A2797C" w:rsidP="00A2797C">
      <w:pPr>
        <w:jc w:val="center"/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>Совет Зоркальцевского сельского поселения РЕШИЛ:</w:t>
      </w:r>
    </w:p>
    <w:p w:rsidR="00A2797C" w:rsidRPr="00A2797C" w:rsidRDefault="00A2797C" w:rsidP="00A2797C">
      <w:pPr>
        <w:jc w:val="center"/>
        <w:rPr>
          <w:bCs/>
          <w:sz w:val="18"/>
          <w:szCs w:val="18"/>
        </w:rPr>
      </w:pPr>
    </w:p>
    <w:p w:rsidR="00A2797C" w:rsidRPr="00A2797C" w:rsidRDefault="00A2797C" w:rsidP="00A2797C">
      <w:pPr>
        <w:jc w:val="both"/>
        <w:rPr>
          <w:sz w:val="18"/>
          <w:szCs w:val="18"/>
        </w:rPr>
      </w:pPr>
      <w:r w:rsidRPr="00A2797C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A2797C" w:rsidRPr="00A2797C" w:rsidRDefault="00A2797C" w:rsidP="00A2797C">
      <w:pPr>
        <w:jc w:val="both"/>
        <w:rPr>
          <w:sz w:val="18"/>
          <w:szCs w:val="18"/>
        </w:rPr>
      </w:pPr>
      <w:r w:rsidRPr="00A2797C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A2797C" w:rsidRPr="00A2797C" w:rsidRDefault="00A2797C" w:rsidP="00A2797C">
      <w:pPr>
        <w:jc w:val="both"/>
        <w:rPr>
          <w:sz w:val="18"/>
          <w:szCs w:val="18"/>
        </w:rPr>
      </w:pPr>
      <w:r w:rsidRPr="00A2797C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A2797C" w:rsidRPr="00A2797C" w:rsidRDefault="00A2797C" w:rsidP="00A2797C">
      <w:pPr>
        <w:ind w:left="142"/>
        <w:jc w:val="both"/>
        <w:rPr>
          <w:sz w:val="18"/>
          <w:szCs w:val="18"/>
        </w:rPr>
      </w:pPr>
      <w:r w:rsidRPr="00A2797C">
        <w:rPr>
          <w:sz w:val="18"/>
          <w:szCs w:val="18"/>
        </w:rPr>
        <w:t xml:space="preserve"> - общий объем доходов местного бюджета в сумме 37799,2 тыс. руб.;</w:t>
      </w:r>
    </w:p>
    <w:p w:rsidR="00A2797C" w:rsidRPr="00A2797C" w:rsidRDefault="00A2797C" w:rsidP="00A2797C">
      <w:pPr>
        <w:ind w:left="142"/>
        <w:jc w:val="both"/>
        <w:rPr>
          <w:sz w:val="18"/>
          <w:szCs w:val="18"/>
        </w:rPr>
      </w:pPr>
      <w:r w:rsidRPr="00A2797C">
        <w:rPr>
          <w:sz w:val="18"/>
          <w:szCs w:val="18"/>
        </w:rPr>
        <w:t>- общий объем расходов местного бюджета в сумме 43244,8 тыс. руб.;</w:t>
      </w:r>
    </w:p>
    <w:p w:rsidR="00A2797C" w:rsidRPr="00A2797C" w:rsidRDefault="00A2797C" w:rsidP="00A2797C">
      <w:pPr>
        <w:ind w:left="142"/>
        <w:jc w:val="both"/>
        <w:rPr>
          <w:sz w:val="18"/>
          <w:szCs w:val="18"/>
        </w:rPr>
      </w:pPr>
      <w:r w:rsidRPr="00A2797C">
        <w:rPr>
          <w:sz w:val="18"/>
          <w:szCs w:val="18"/>
        </w:rPr>
        <w:t>- дефицит местного бюджета в сумме 5445,6 тыс. руб.».</w:t>
      </w: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  <w:r w:rsidRPr="00A2797C">
        <w:rPr>
          <w:sz w:val="18"/>
          <w:szCs w:val="18"/>
        </w:rPr>
        <w:t xml:space="preserve">3. </w:t>
      </w:r>
      <w:r w:rsidRPr="00A2797C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A2797C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A2797C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4. 4. Приложение 4 к Решению Совета  Зоркальцевского сельского поселения </w:t>
      </w:r>
      <w:r w:rsidRPr="00A2797C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A2797C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A2797C" w:rsidRPr="00A2797C" w:rsidRDefault="00A2797C" w:rsidP="00A2797C">
      <w:pPr>
        <w:jc w:val="both"/>
        <w:rPr>
          <w:b/>
          <w:sz w:val="18"/>
          <w:szCs w:val="18"/>
          <w:u w:val="single"/>
        </w:rPr>
      </w:pPr>
      <w:r w:rsidRPr="00A2797C">
        <w:rPr>
          <w:bCs/>
          <w:sz w:val="18"/>
          <w:szCs w:val="18"/>
        </w:rPr>
        <w:t>5</w:t>
      </w:r>
      <w:r w:rsidRPr="00A2797C">
        <w:rPr>
          <w:sz w:val="18"/>
          <w:szCs w:val="18"/>
        </w:rPr>
        <w:t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A2797C">
        <w:rPr>
          <w:sz w:val="18"/>
          <w:szCs w:val="18"/>
        </w:rPr>
        <w:t>н</w:t>
      </w:r>
      <w:r w:rsidRPr="00A2797C">
        <w:rPr>
          <w:sz w:val="18"/>
          <w:szCs w:val="18"/>
        </w:rPr>
        <w:t xml:space="preserve">тернет – </w:t>
      </w:r>
      <w:hyperlink r:id="rId8" w:history="1">
        <w:r w:rsidRPr="00A2797C">
          <w:rPr>
            <w:rStyle w:val="af0"/>
            <w:b/>
            <w:sz w:val="18"/>
            <w:szCs w:val="18"/>
            <w:lang w:val="en-US"/>
          </w:rPr>
          <w:t>www</w:t>
        </w:r>
        <w:r w:rsidRPr="00A2797C">
          <w:rPr>
            <w:rStyle w:val="af0"/>
            <w:b/>
            <w:sz w:val="18"/>
            <w:szCs w:val="18"/>
          </w:rPr>
          <w:t>.</w:t>
        </w:r>
        <w:proofErr w:type="spellStart"/>
        <w:r w:rsidRPr="00A2797C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A2797C">
          <w:rPr>
            <w:rStyle w:val="af0"/>
            <w:b/>
            <w:sz w:val="18"/>
            <w:szCs w:val="18"/>
          </w:rPr>
          <w:t>.</w:t>
        </w:r>
        <w:proofErr w:type="spellStart"/>
        <w:r w:rsidRPr="00A2797C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A2797C">
          <w:rPr>
            <w:rStyle w:val="af0"/>
            <w:b/>
            <w:sz w:val="18"/>
            <w:szCs w:val="18"/>
          </w:rPr>
          <w:t>.</w:t>
        </w:r>
        <w:proofErr w:type="spellStart"/>
        <w:r w:rsidRPr="00A2797C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A2797C">
        <w:rPr>
          <w:b/>
          <w:sz w:val="18"/>
          <w:szCs w:val="18"/>
          <w:u w:val="single"/>
        </w:rPr>
        <w:t>.</w:t>
      </w:r>
    </w:p>
    <w:p w:rsidR="00A2797C" w:rsidRPr="00A2797C" w:rsidRDefault="00A2797C" w:rsidP="00A2797C">
      <w:pPr>
        <w:keepNext/>
        <w:jc w:val="both"/>
        <w:rPr>
          <w:sz w:val="18"/>
          <w:szCs w:val="18"/>
        </w:rPr>
      </w:pPr>
      <w:r w:rsidRPr="00A2797C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2797C" w:rsidRPr="00A2797C" w:rsidRDefault="00A2797C" w:rsidP="00A2797C">
      <w:pPr>
        <w:keepNext/>
        <w:jc w:val="both"/>
        <w:rPr>
          <w:sz w:val="18"/>
          <w:szCs w:val="18"/>
        </w:rPr>
      </w:pPr>
      <w:r w:rsidRPr="00A2797C">
        <w:rPr>
          <w:sz w:val="18"/>
          <w:szCs w:val="18"/>
        </w:rPr>
        <w:t xml:space="preserve">7. </w:t>
      </w:r>
      <w:proofErr w:type="gramStart"/>
      <w:r w:rsidRPr="00A2797C">
        <w:rPr>
          <w:sz w:val="18"/>
          <w:szCs w:val="18"/>
        </w:rPr>
        <w:t>Контроль за</w:t>
      </w:r>
      <w:proofErr w:type="gramEnd"/>
      <w:r w:rsidRPr="00A2797C">
        <w:rPr>
          <w:sz w:val="18"/>
          <w:szCs w:val="18"/>
        </w:rPr>
        <w:t xml:space="preserve"> исполнением настоящего Решения  оставляю за собой.</w:t>
      </w:r>
    </w:p>
    <w:p w:rsidR="00A2797C" w:rsidRPr="00A2797C" w:rsidRDefault="00A2797C" w:rsidP="00A2797C">
      <w:pPr>
        <w:spacing w:before="60" w:after="60"/>
        <w:jc w:val="both"/>
        <w:rPr>
          <w:i/>
          <w:sz w:val="18"/>
          <w:szCs w:val="18"/>
        </w:rPr>
      </w:pPr>
    </w:p>
    <w:p w:rsidR="00A2797C" w:rsidRPr="00A2797C" w:rsidRDefault="00A2797C" w:rsidP="00A2797C">
      <w:pPr>
        <w:spacing w:before="60" w:after="60"/>
        <w:jc w:val="both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>Председатель Совета</w:t>
      </w:r>
      <w:r w:rsidRPr="00A2797C">
        <w:rPr>
          <w:i/>
          <w:sz w:val="18"/>
          <w:szCs w:val="18"/>
        </w:rPr>
        <w:tab/>
      </w:r>
    </w:p>
    <w:p w:rsidR="00A2797C" w:rsidRPr="00A2797C" w:rsidRDefault="00A2797C" w:rsidP="00A2797C">
      <w:pPr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>Зоркальцевского сельского поселения</w:t>
      </w:r>
      <w:r w:rsidRPr="00A2797C">
        <w:rPr>
          <w:i/>
          <w:sz w:val="18"/>
          <w:szCs w:val="18"/>
        </w:rPr>
        <w:tab/>
        <w:t xml:space="preserve">                                                             </w:t>
      </w:r>
      <w:r w:rsidRPr="00A2797C">
        <w:rPr>
          <w:i/>
          <w:sz w:val="18"/>
          <w:szCs w:val="18"/>
        </w:rPr>
        <w:tab/>
      </w:r>
    </w:p>
    <w:p w:rsidR="00A2797C" w:rsidRPr="00A2797C" w:rsidRDefault="00A2797C" w:rsidP="00A2797C">
      <w:pPr>
        <w:ind w:firstLine="720"/>
        <w:jc w:val="right"/>
        <w:rPr>
          <w:sz w:val="18"/>
          <w:szCs w:val="18"/>
        </w:rPr>
      </w:pPr>
      <w:r w:rsidRPr="00A2797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2797C" w:rsidRPr="00A2797C" w:rsidRDefault="00A2797C" w:rsidP="00A2797C">
      <w:pPr>
        <w:rPr>
          <w:i/>
          <w:iCs/>
          <w:sz w:val="18"/>
          <w:szCs w:val="18"/>
        </w:rPr>
      </w:pPr>
      <w:r w:rsidRPr="00A2797C">
        <w:rPr>
          <w:i/>
          <w:iCs/>
          <w:sz w:val="18"/>
          <w:szCs w:val="18"/>
        </w:rPr>
        <w:t xml:space="preserve">Глава Зоркальцевского  </w:t>
      </w:r>
    </w:p>
    <w:p w:rsidR="00A2797C" w:rsidRPr="00A2797C" w:rsidRDefault="00A2797C" w:rsidP="00A2797C">
      <w:pPr>
        <w:rPr>
          <w:i/>
          <w:iCs/>
          <w:sz w:val="18"/>
          <w:szCs w:val="18"/>
        </w:rPr>
      </w:pPr>
      <w:r w:rsidRPr="00A2797C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tbl>
      <w:tblPr>
        <w:tblW w:w="10108" w:type="dxa"/>
        <w:tblInd w:w="95" w:type="dxa"/>
        <w:tblLook w:val="04A0"/>
      </w:tblPr>
      <w:tblGrid>
        <w:gridCol w:w="4700"/>
        <w:gridCol w:w="842"/>
        <w:gridCol w:w="858"/>
        <w:gridCol w:w="1416"/>
        <w:gridCol w:w="702"/>
        <w:gridCol w:w="1590"/>
      </w:tblGrid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A2797C" w:rsidRPr="00A2797C" w:rsidTr="00A2797C">
        <w:trPr>
          <w:trHeight w:val="30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sz w:val="18"/>
                <w:szCs w:val="18"/>
              </w:rPr>
            </w:pPr>
            <w:r w:rsidRPr="00A2797C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от 14.11. 2019 № 35</w:t>
            </w:r>
          </w:p>
        </w:tc>
      </w:tr>
      <w:tr w:rsidR="00A2797C" w:rsidRPr="00A2797C" w:rsidTr="00A2797C">
        <w:trPr>
          <w:trHeight w:val="30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A2797C" w:rsidRPr="00A2797C" w:rsidTr="00A2797C">
        <w:trPr>
          <w:trHeight w:val="30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A2797C" w:rsidRPr="00A2797C" w:rsidTr="00A2797C">
        <w:trPr>
          <w:trHeight w:val="30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2797C" w:rsidRPr="00A2797C" w:rsidTr="00A2797C">
        <w:trPr>
          <w:trHeight w:val="34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A2797C" w:rsidRPr="00A2797C" w:rsidTr="00A2797C">
        <w:trPr>
          <w:trHeight w:val="34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2797C" w:rsidRPr="00A2797C" w:rsidTr="00A2797C">
        <w:trPr>
          <w:trHeight w:val="34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A2797C" w:rsidRPr="00A2797C" w:rsidTr="00A2797C">
        <w:trPr>
          <w:trHeight w:val="341"/>
        </w:trPr>
        <w:tc>
          <w:tcPr>
            <w:tcW w:w="10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A2797C" w:rsidRPr="00A2797C" w:rsidTr="00A2797C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43244,8</w:t>
            </w:r>
          </w:p>
        </w:tc>
      </w:tr>
      <w:tr w:rsidR="00A2797C" w:rsidRPr="00A2797C" w:rsidTr="00A2797C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43244,8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10881</w:t>
            </w:r>
          </w:p>
        </w:tc>
      </w:tr>
      <w:tr w:rsidR="00A2797C" w:rsidRPr="00A2797C" w:rsidTr="00A2797C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A2797C" w:rsidRPr="00A2797C" w:rsidTr="00A2797C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A2797C" w:rsidRPr="00A2797C" w:rsidTr="00A2797C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A2797C" w:rsidRPr="00A2797C" w:rsidTr="00A2797C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A2797C" w:rsidRPr="00A2797C" w:rsidTr="00A2797C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A2797C" w:rsidRPr="00A2797C" w:rsidTr="00A2797C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A2797C" w:rsidRPr="00A2797C" w:rsidTr="00A2797C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A2797C" w:rsidRPr="00A2797C" w:rsidTr="00A2797C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A2797C" w:rsidRPr="00A2797C" w:rsidTr="00A2797C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A2797C" w:rsidRPr="00A2797C" w:rsidTr="00A2797C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A2797C" w:rsidRPr="00A2797C" w:rsidTr="00A2797C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100,7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A2797C" w:rsidRPr="00A2797C" w:rsidTr="00A2797C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A2797C" w:rsidRPr="00A2797C" w:rsidTr="00A2797C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2308,9</w:t>
            </w:r>
          </w:p>
        </w:tc>
      </w:tr>
      <w:tr w:rsidR="00A2797C" w:rsidRPr="00A2797C" w:rsidTr="00A2797C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2308,9</w:t>
            </w:r>
          </w:p>
        </w:tc>
      </w:tr>
      <w:tr w:rsidR="00A2797C" w:rsidRPr="00A2797C" w:rsidTr="00A2797C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2208,9</w:t>
            </w:r>
          </w:p>
        </w:tc>
      </w:tr>
      <w:tr w:rsidR="00A2797C" w:rsidRPr="00A2797C" w:rsidTr="00A2797C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2797C" w:rsidRPr="00A2797C" w:rsidTr="00A2797C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2202,9</w:t>
            </w:r>
          </w:p>
        </w:tc>
      </w:tr>
      <w:tr w:rsidR="00A2797C" w:rsidRPr="00A2797C" w:rsidTr="00A2797C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1978,8</w:t>
            </w:r>
          </w:p>
        </w:tc>
      </w:tr>
      <w:tr w:rsidR="00A2797C" w:rsidRPr="00A2797C" w:rsidTr="00A2797C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1978,8</w:t>
            </w:r>
          </w:p>
        </w:tc>
      </w:tr>
      <w:tr w:rsidR="00A2797C" w:rsidRPr="00A2797C" w:rsidTr="00A2797C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A2797C" w:rsidRPr="00A2797C" w:rsidTr="00A2797C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A2797C" w:rsidRPr="00A2797C" w:rsidTr="00A2797C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2797C" w:rsidRPr="00A2797C" w:rsidTr="00A2797C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2797C" w:rsidRPr="00A2797C" w:rsidTr="00A2797C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both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2797C" w:rsidRPr="00A2797C" w:rsidTr="00A2797C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797C" w:rsidRPr="00A2797C" w:rsidTr="00A2797C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4012,9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A2797C" w:rsidRPr="00A2797C" w:rsidTr="00A2797C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2797C" w:rsidRPr="00A2797C" w:rsidTr="00A2797C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2797C" w:rsidRPr="00A2797C" w:rsidTr="00A2797C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3452,5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3452,5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3452,5</w:t>
            </w:r>
          </w:p>
        </w:tc>
      </w:tr>
      <w:tr w:rsidR="00A2797C" w:rsidRPr="00A2797C" w:rsidTr="00A2797C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104,4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104,4</w:t>
            </w:r>
          </w:p>
        </w:tc>
      </w:tr>
      <w:tr w:rsidR="00A2797C" w:rsidRPr="00A2797C" w:rsidTr="00A2797C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104,4</w:t>
            </w:r>
          </w:p>
        </w:tc>
      </w:tr>
      <w:tr w:rsidR="00A2797C" w:rsidRPr="00A2797C" w:rsidTr="00A2797C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2797C" w:rsidRPr="00A2797C" w:rsidTr="00A2797C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280</w:t>
            </w:r>
          </w:p>
        </w:tc>
      </w:tr>
      <w:tr w:rsidR="00A2797C" w:rsidRPr="00A2797C" w:rsidTr="00A2797C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2797C" w:rsidRPr="00A2797C" w:rsidTr="00A2797C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2797C" w:rsidRPr="00A2797C" w:rsidTr="00A2797C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14944,6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13967,6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13868,3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1009,8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1009,8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1009,8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252,1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2797C" w:rsidRPr="00A2797C" w:rsidTr="00A2797C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532,2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A2797C" w:rsidRPr="00A2797C" w:rsidTr="00A2797C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A2797C" w:rsidRPr="00A2797C" w:rsidTr="00A2797C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A2797C" w:rsidRPr="00A2797C" w:rsidTr="00A2797C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2797C" w:rsidRPr="00A2797C" w:rsidTr="00A2797C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2797C" w:rsidRPr="00A2797C" w:rsidTr="00A2797C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2797C" w:rsidRPr="00A2797C" w:rsidTr="00A2797C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7708,2</w:t>
            </w:r>
          </w:p>
        </w:tc>
      </w:tr>
      <w:tr w:rsidR="00A2797C" w:rsidRPr="00A2797C" w:rsidTr="00A2797C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A2797C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6821,2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6721,9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6721,9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2797C" w:rsidRPr="00A2797C" w:rsidTr="00A2797C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2797C" w:rsidRPr="00A2797C" w:rsidTr="00A2797C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A2797C" w:rsidRPr="00A2797C" w:rsidTr="00A2797C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2797C" w:rsidRPr="00A2797C" w:rsidTr="00A2797C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2797C" w:rsidRPr="00A2797C" w:rsidTr="00A2797C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A2797C" w:rsidRPr="00A2797C" w:rsidTr="00A2797C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2797C" w:rsidRPr="00A2797C" w:rsidTr="00A2797C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6226,6</w:t>
            </w:r>
          </w:p>
        </w:tc>
      </w:tr>
      <w:tr w:rsidR="00A2797C" w:rsidRPr="00A2797C" w:rsidTr="00A2797C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A2797C" w:rsidRPr="00A2797C" w:rsidTr="00A2797C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2797C" w:rsidRPr="00A2797C" w:rsidTr="00A2797C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2797C" w:rsidRPr="00A2797C" w:rsidTr="00A2797C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A2797C" w:rsidRPr="00A2797C" w:rsidTr="00A2797C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A2797C" w:rsidRPr="00A2797C" w:rsidTr="00A2797C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3298,7</w:t>
            </w:r>
          </w:p>
        </w:tc>
      </w:tr>
      <w:tr w:rsidR="00A2797C" w:rsidRPr="00A2797C" w:rsidTr="00A2797C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A2797C" w:rsidRPr="00A2797C" w:rsidTr="00A2797C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A2797C" w:rsidRPr="00A2797C" w:rsidTr="00A2797C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A2797C" w:rsidRPr="00A2797C" w:rsidTr="00A2797C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2797C" w:rsidRPr="00A2797C" w:rsidTr="00A2797C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2797C" w:rsidRPr="00A2797C" w:rsidTr="00A2797C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9064,1</w:t>
            </w:r>
          </w:p>
        </w:tc>
      </w:tr>
      <w:tr w:rsidR="00A2797C" w:rsidRPr="00A2797C" w:rsidTr="00A2797C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9064,1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A2797C" w:rsidRPr="00A2797C" w:rsidTr="00A2797C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A2797C" w:rsidRPr="00A2797C" w:rsidTr="00A2797C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A2797C" w:rsidRPr="00A2797C" w:rsidTr="00A2797C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A2797C" w:rsidRPr="00A2797C" w:rsidTr="00A2797C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A2797C" w:rsidRPr="00A2797C" w:rsidTr="00A2797C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2797C" w:rsidRPr="00A2797C" w:rsidTr="00A2797C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5747,5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A2797C" w:rsidRPr="00A2797C" w:rsidTr="00A2797C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2797C" w:rsidRPr="00A2797C" w:rsidTr="00A2797C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3098,8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797C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2797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2853,8</w:t>
            </w:r>
          </w:p>
        </w:tc>
      </w:tr>
      <w:tr w:rsidR="00A2797C" w:rsidRPr="00A2797C" w:rsidTr="00A2797C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2797C" w:rsidRPr="00A2797C" w:rsidTr="00A2797C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2797C" w:rsidRPr="00A2797C" w:rsidTr="00A2797C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6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79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4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A2797C" w:rsidRPr="00A2797C" w:rsidTr="00A2797C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A2797C" w:rsidRPr="00A2797C" w:rsidTr="00A2797C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A2797C" w:rsidRPr="00A2797C" w:rsidTr="00A2797C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797C" w:rsidRPr="00A2797C" w:rsidTr="00A2797C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A2797C" w:rsidRPr="00A2797C" w:rsidTr="00A2797C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2797C" w:rsidRPr="00A2797C" w:rsidTr="00A2797C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2797C" w:rsidRPr="00A2797C" w:rsidTr="00A2797C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2797C" w:rsidRPr="00A2797C" w:rsidTr="00A2797C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2797C" w:rsidRPr="00A2797C" w:rsidTr="00A2797C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2797C" w:rsidRPr="00A2797C" w:rsidTr="00A2797C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9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2797C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797C">
              <w:rPr>
                <w:color w:val="000000"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A2797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A2797C" w:rsidRPr="00A2797C" w:rsidTr="00A2797C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C" w:rsidRPr="00A2797C" w:rsidRDefault="00A2797C" w:rsidP="00A2797C">
            <w:pPr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center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C" w:rsidRPr="00A2797C" w:rsidRDefault="00A2797C" w:rsidP="00A2797C">
            <w:pPr>
              <w:jc w:val="right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rPr>
          <w:i/>
          <w:sz w:val="18"/>
          <w:szCs w:val="18"/>
        </w:rPr>
      </w:pPr>
    </w:p>
    <w:p w:rsid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ED318B" w:rsidRPr="00A2797C" w:rsidRDefault="00ED318B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lastRenderedPageBreak/>
        <w:t>Приложение № 2</w:t>
      </w:r>
    </w:p>
    <w:p w:rsidR="00A2797C" w:rsidRPr="00A2797C" w:rsidRDefault="00A2797C" w:rsidP="00A2797C">
      <w:pPr>
        <w:pStyle w:val="11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ab/>
        <w:t xml:space="preserve">                                                                                                        от 14.11. 2019 № 35</w:t>
      </w: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A2797C" w:rsidRPr="00A2797C" w:rsidRDefault="00A2797C" w:rsidP="00A2797C">
      <w:pPr>
        <w:ind w:firstLine="720"/>
        <w:jc w:val="right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>сельского поселения от 28.12.2018 № 51</w:t>
      </w:r>
    </w:p>
    <w:p w:rsidR="00A2797C" w:rsidRDefault="00A2797C" w:rsidP="00A2797C">
      <w:pPr>
        <w:ind w:firstLine="720"/>
        <w:jc w:val="right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ED318B" w:rsidRPr="00A2797C" w:rsidRDefault="00ED318B" w:rsidP="00A2797C">
      <w:pPr>
        <w:ind w:firstLine="720"/>
        <w:jc w:val="right"/>
        <w:rPr>
          <w:sz w:val="18"/>
          <w:szCs w:val="18"/>
        </w:rPr>
      </w:pP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 xml:space="preserve">Объем межбюджетных трансфертов, получаемых </w:t>
      </w: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 xml:space="preserve"> бюджетом Зоркальцевского сельского поселения</w:t>
      </w:r>
      <w:r w:rsidRPr="00A2797C">
        <w:rPr>
          <w:sz w:val="18"/>
          <w:szCs w:val="18"/>
        </w:rPr>
        <w:t xml:space="preserve"> </w:t>
      </w:r>
      <w:r w:rsidRPr="00A2797C">
        <w:rPr>
          <w:b/>
          <w:sz w:val="18"/>
          <w:szCs w:val="18"/>
        </w:rPr>
        <w:t xml:space="preserve">из бюджета Томского района </w:t>
      </w: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>на 2019 год</w:t>
      </w: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4"/>
        <w:gridCol w:w="1418"/>
      </w:tblGrid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279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2797C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2797C">
              <w:rPr>
                <w:b/>
                <w:bCs/>
                <w:sz w:val="18"/>
                <w:szCs w:val="18"/>
              </w:rPr>
              <w:t>13254,5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2797C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3991,0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2797C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2797C">
              <w:rPr>
                <w:b/>
                <w:bCs/>
                <w:sz w:val="18"/>
                <w:szCs w:val="18"/>
              </w:rPr>
              <w:t>1587,2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251,4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2797C">
              <w:rPr>
                <w:sz w:val="18"/>
                <w:szCs w:val="18"/>
              </w:rPr>
              <w:t>На предоставление жилых помещений детям-сиротам и детям, оста</w:t>
            </w:r>
            <w:r w:rsidRPr="00A2797C">
              <w:rPr>
                <w:sz w:val="18"/>
                <w:szCs w:val="18"/>
              </w:rPr>
              <w:t>в</w:t>
            </w:r>
            <w:r w:rsidRPr="00A2797C">
              <w:rPr>
                <w:sz w:val="18"/>
                <w:szCs w:val="18"/>
              </w:rPr>
              <w:t>шимся без попечения родителей, лицам из их числа по договорам найма специал</w:t>
            </w:r>
            <w:r w:rsidRPr="00A2797C">
              <w:rPr>
                <w:sz w:val="18"/>
                <w:szCs w:val="18"/>
              </w:rPr>
              <w:t>и</w:t>
            </w:r>
            <w:r w:rsidRPr="00A2797C">
              <w:rPr>
                <w:sz w:val="18"/>
                <w:szCs w:val="18"/>
              </w:rPr>
              <w:t xml:space="preserve">зированных жилых помещений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1335,8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2797C">
              <w:rPr>
                <w:b/>
                <w:bCs/>
                <w:sz w:val="18"/>
                <w:szCs w:val="18"/>
              </w:rPr>
              <w:t>7676,3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</w:t>
            </w:r>
            <w:r w:rsidRPr="00A2797C">
              <w:rPr>
                <w:color w:val="000000"/>
                <w:sz w:val="18"/>
                <w:szCs w:val="18"/>
              </w:rPr>
              <w:t>ж</w:t>
            </w:r>
            <w:r w:rsidRPr="00A2797C">
              <w:rPr>
                <w:color w:val="000000"/>
                <w:sz w:val="18"/>
                <w:szCs w:val="18"/>
              </w:rPr>
              <w:t>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218,0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2797C">
              <w:rPr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A2797C">
              <w:rPr>
                <w:color w:val="000000"/>
                <w:sz w:val="18"/>
                <w:szCs w:val="18"/>
              </w:rPr>
              <w:t>т</w:t>
            </w:r>
            <w:r w:rsidRPr="00A2797C">
              <w:rPr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улучшении жилищных условий и не реализовавших свое право на улучшение ж</w:t>
            </w:r>
            <w:r w:rsidRPr="00A2797C">
              <w:rPr>
                <w:color w:val="000000"/>
                <w:sz w:val="18"/>
                <w:szCs w:val="18"/>
              </w:rPr>
              <w:t>и</w:t>
            </w:r>
            <w:r w:rsidRPr="00A2797C">
              <w:rPr>
                <w:color w:val="000000"/>
                <w:sz w:val="18"/>
                <w:szCs w:val="18"/>
              </w:rPr>
              <w:t>лищных условий за счет средств федерального и областного бюджетов в 2009 и п</w:t>
            </w:r>
            <w:r w:rsidRPr="00A2797C">
              <w:rPr>
                <w:color w:val="000000"/>
                <w:sz w:val="18"/>
                <w:szCs w:val="18"/>
              </w:rPr>
              <w:t>о</w:t>
            </w:r>
            <w:r w:rsidRPr="00A2797C">
              <w:rPr>
                <w:color w:val="000000"/>
                <w:sz w:val="18"/>
                <w:szCs w:val="18"/>
              </w:rPr>
              <w:t>следующих годах, из числа: участников и инвалидов Великой Отечественной войны 1941 – 1945 годов;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</w:t>
            </w:r>
            <w:r w:rsidRPr="00A2797C">
              <w:rPr>
                <w:color w:val="000000"/>
                <w:sz w:val="18"/>
                <w:szCs w:val="18"/>
              </w:rPr>
              <w:t>и</w:t>
            </w:r>
            <w:r w:rsidRPr="00A2797C">
              <w:rPr>
                <w:color w:val="000000"/>
                <w:sz w:val="18"/>
                <w:szCs w:val="18"/>
              </w:rPr>
              <w:t>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100,0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259,0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934,0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A2797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2797C">
              <w:rPr>
                <w:color w:val="000000"/>
                <w:sz w:val="18"/>
                <w:szCs w:val="18"/>
              </w:rPr>
              <w:t xml:space="preserve"> МО «Городской округ ЗАТО </w:t>
            </w:r>
            <w:proofErr w:type="spellStart"/>
            <w:r w:rsidRPr="00A2797C">
              <w:rPr>
                <w:color w:val="000000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300,0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1518,0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>На д</w:t>
            </w:r>
            <w:r w:rsidRPr="00A2797C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3098,6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76,7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A2797C">
              <w:rPr>
                <w:iCs/>
                <w:sz w:val="18"/>
                <w:szCs w:val="18"/>
              </w:rPr>
              <w:t>Рабочая</w:t>
            </w:r>
            <w:proofErr w:type="gramEnd"/>
            <w:r w:rsidRPr="00A2797C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A2797C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A2797C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90,0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90,0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A2797C">
              <w:rPr>
                <w:iCs/>
                <w:sz w:val="18"/>
                <w:szCs w:val="18"/>
              </w:rPr>
              <w:t>Томская</w:t>
            </w:r>
            <w:proofErr w:type="gramEnd"/>
            <w:r w:rsidRPr="00A2797C">
              <w:rPr>
                <w:iCs/>
                <w:sz w:val="18"/>
                <w:szCs w:val="18"/>
              </w:rPr>
              <w:t xml:space="preserve"> обл., Томский р-н, д. </w:t>
            </w:r>
            <w:proofErr w:type="spellStart"/>
            <w:r w:rsidRPr="00A2797C">
              <w:rPr>
                <w:iCs/>
                <w:sz w:val="18"/>
                <w:szCs w:val="18"/>
              </w:rPr>
              <w:t>Борики</w:t>
            </w:r>
            <w:proofErr w:type="spellEnd"/>
            <w:r w:rsidRPr="00A2797C">
              <w:rPr>
                <w:iCs/>
                <w:sz w:val="18"/>
                <w:szCs w:val="18"/>
              </w:rPr>
              <w:t xml:space="preserve">, ул. Центральная, д. 9, </w:t>
            </w:r>
            <w:r w:rsidRPr="00A2797C">
              <w:rPr>
                <w:iCs/>
                <w:sz w:val="18"/>
                <w:szCs w:val="18"/>
              </w:rPr>
              <w:pgNum/>
              <w:t>В. 2,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30,0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A2797C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A2797C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30,0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>На капитальный ремонт объектов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887,0</w:t>
            </w:r>
          </w:p>
        </w:tc>
      </w:tr>
      <w:tr w:rsidR="00A2797C" w:rsidRPr="00A2797C" w:rsidTr="00A2797C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2797C">
              <w:rPr>
                <w:iCs/>
                <w:sz w:val="18"/>
                <w:szCs w:val="18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A2797C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A2797C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A2797C" w:rsidRDefault="00A2797C" w:rsidP="00A279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2797C">
              <w:rPr>
                <w:bCs/>
                <w:sz w:val="18"/>
                <w:szCs w:val="18"/>
              </w:rPr>
              <w:t>45,0</w:t>
            </w:r>
          </w:p>
        </w:tc>
      </w:tr>
    </w:tbl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Pr="00A2797C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A2797C" w:rsidRPr="00A2797C" w:rsidRDefault="00A2797C" w:rsidP="00A2797C">
      <w:pPr>
        <w:spacing w:line="360" w:lineRule="auto"/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lastRenderedPageBreak/>
        <w:t>СОВЕТ МУНИЦИПАЛЬНОГО ОБРАЗОВАНИЯ</w:t>
      </w:r>
    </w:p>
    <w:p w:rsidR="00A2797C" w:rsidRPr="00A2797C" w:rsidRDefault="00A2797C" w:rsidP="00A2797C">
      <w:pPr>
        <w:spacing w:line="360" w:lineRule="auto"/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 xml:space="preserve"> « ЗОРКАЛЬЦЕВСКОЕ СЕЛЬСКОЕ ПОСЕЛЕНИЕ»</w:t>
      </w: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  <w:r w:rsidRPr="00A2797C">
        <w:rPr>
          <w:b/>
          <w:sz w:val="18"/>
          <w:szCs w:val="18"/>
        </w:rPr>
        <w:t>РЕШЕНИЕ № 36</w:t>
      </w:r>
    </w:p>
    <w:p w:rsidR="00A2797C" w:rsidRPr="00A2797C" w:rsidRDefault="00A2797C" w:rsidP="00A2797C">
      <w:pPr>
        <w:jc w:val="center"/>
        <w:rPr>
          <w:b/>
          <w:sz w:val="18"/>
          <w:szCs w:val="18"/>
        </w:rPr>
      </w:pPr>
    </w:p>
    <w:p w:rsidR="00A2797C" w:rsidRPr="00A2797C" w:rsidRDefault="00A2797C" w:rsidP="00A2797C">
      <w:pPr>
        <w:jc w:val="center"/>
        <w:rPr>
          <w:sz w:val="18"/>
          <w:szCs w:val="18"/>
        </w:rPr>
      </w:pPr>
      <w:r w:rsidRPr="00A2797C">
        <w:rPr>
          <w:sz w:val="18"/>
          <w:szCs w:val="18"/>
        </w:rPr>
        <w:pict>
          <v:shape id="_x0000_s1032" type="#_x0000_t202" style="position:absolute;left:0;text-align:left;margin-left:0;margin-top:1.8pt;width:126pt;height:20.7pt;z-index:251663872" stroked="f">
            <v:textbox style="mso-next-textbox:#_x0000_s1032">
              <w:txbxContent>
                <w:p w:rsidR="00A2797C" w:rsidRDefault="00A2797C" w:rsidP="00A2797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A2797C">
        <w:rPr>
          <w:sz w:val="18"/>
          <w:szCs w:val="18"/>
        </w:rPr>
        <w:pict>
          <v:shape id="_x0000_s1033" type="#_x0000_t202" style="position:absolute;left:0;text-align:left;margin-left:315pt;margin-top:1.8pt;width:126pt;height:22.8pt;z-index:251664896" stroked="f">
            <v:textbox>
              <w:txbxContent>
                <w:p w:rsidR="00A2797C" w:rsidRPr="002A2DD4" w:rsidRDefault="00A2797C" w:rsidP="00A2797C">
                  <w:pPr>
                    <w:rPr>
                      <w:szCs w:val="18"/>
                    </w:rPr>
                  </w:pPr>
                  <w:r w:rsidRPr="002A2DD4">
                    <w:rPr>
                      <w:szCs w:val="18"/>
                    </w:rPr>
                    <w:t xml:space="preserve">      </w:t>
                  </w:r>
                  <w:r>
                    <w:rPr>
                      <w:szCs w:val="18"/>
                    </w:rPr>
                    <w:t>14.11.2019г.</w:t>
                  </w:r>
                </w:p>
              </w:txbxContent>
            </v:textbox>
          </v:shape>
        </w:pict>
      </w:r>
      <w:r w:rsidRPr="00A2797C">
        <w:rPr>
          <w:sz w:val="18"/>
          <w:szCs w:val="18"/>
        </w:rPr>
        <w:t xml:space="preserve"> </w:t>
      </w:r>
    </w:p>
    <w:p w:rsidR="00A2797C" w:rsidRPr="00A2797C" w:rsidRDefault="00A2797C" w:rsidP="00A2797C">
      <w:pPr>
        <w:rPr>
          <w:sz w:val="18"/>
          <w:szCs w:val="18"/>
        </w:rPr>
      </w:pPr>
      <w:r w:rsidRPr="00A2797C">
        <w:rPr>
          <w:sz w:val="18"/>
          <w:szCs w:val="18"/>
        </w:rPr>
        <w:t>________________</w:t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  <w:t>___________________</w:t>
      </w:r>
    </w:p>
    <w:p w:rsidR="00A2797C" w:rsidRPr="00A2797C" w:rsidRDefault="00A2797C" w:rsidP="00A2797C">
      <w:pPr>
        <w:rPr>
          <w:b/>
          <w:sz w:val="18"/>
          <w:szCs w:val="18"/>
        </w:rPr>
      </w:pP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sz w:val="18"/>
          <w:szCs w:val="18"/>
        </w:rPr>
        <w:tab/>
      </w:r>
      <w:r w:rsidRPr="00A2797C">
        <w:rPr>
          <w:b/>
          <w:sz w:val="18"/>
          <w:szCs w:val="18"/>
        </w:rPr>
        <w:t xml:space="preserve">          37-е собрание I</w:t>
      </w:r>
      <w:r w:rsidRPr="00A2797C">
        <w:rPr>
          <w:b/>
          <w:sz w:val="18"/>
          <w:szCs w:val="18"/>
          <w:lang w:val="en-US"/>
        </w:rPr>
        <w:t>V</w:t>
      </w:r>
      <w:r w:rsidRPr="00A2797C">
        <w:rPr>
          <w:b/>
          <w:sz w:val="18"/>
          <w:szCs w:val="18"/>
        </w:rPr>
        <w:t>-го созыва</w:t>
      </w:r>
    </w:p>
    <w:p w:rsidR="00A2797C" w:rsidRPr="00A2797C" w:rsidRDefault="00A2797C" w:rsidP="00A2797C">
      <w:pPr>
        <w:rPr>
          <w:b/>
          <w:sz w:val="18"/>
          <w:szCs w:val="18"/>
        </w:rPr>
      </w:pP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>О внесении изменений в Решение Совета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 xml:space="preserve">Зоркальцевского сельского  поселения </w:t>
      </w:r>
    </w:p>
    <w:p w:rsidR="00A2797C" w:rsidRPr="00A2797C" w:rsidRDefault="00A2797C" w:rsidP="00A2797C">
      <w:pPr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>от 26.12.2011 № 40 «О расчетной единице»</w:t>
      </w:r>
    </w:p>
    <w:p w:rsidR="00A2797C" w:rsidRPr="00A2797C" w:rsidRDefault="00A2797C" w:rsidP="00A2797C">
      <w:pPr>
        <w:rPr>
          <w:bCs/>
          <w:sz w:val="18"/>
          <w:szCs w:val="18"/>
        </w:rPr>
      </w:pPr>
    </w:p>
    <w:p w:rsidR="00A2797C" w:rsidRPr="00A2797C" w:rsidRDefault="00A2797C" w:rsidP="00A2797C">
      <w:pPr>
        <w:rPr>
          <w:bCs/>
          <w:sz w:val="18"/>
          <w:szCs w:val="18"/>
        </w:rPr>
      </w:pPr>
    </w:p>
    <w:p w:rsidR="00A2797C" w:rsidRPr="00A2797C" w:rsidRDefault="00A2797C" w:rsidP="00A2797C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A2797C">
        <w:rPr>
          <w:rFonts w:ascii="Times New Roman" w:hAnsi="Times New Roman" w:cs="Times New Roman"/>
          <w:bCs/>
          <w:sz w:val="18"/>
          <w:szCs w:val="18"/>
        </w:rPr>
        <w:t xml:space="preserve">В соответствии с Законом Томской области от 05.08.2011г. № 157-ОЗ «О расчетной единице» </w:t>
      </w:r>
      <w:r w:rsidRPr="00A2797C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" w:history="1">
        <w:r w:rsidRPr="00A2797C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A2797C">
        <w:rPr>
          <w:rFonts w:ascii="Times New Roman" w:hAnsi="Times New Roman" w:cs="Times New Roman"/>
          <w:sz w:val="18"/>
          <w:szCs w:val="18"/>
        </w:rPr>
        <w:t xml:space="preserve"> Томской области от 01.11.2019 № 108-ОЗ),</w:t>
      </w: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</w:p>
    <w:p w:rsidR="00A2797C" w:rsidRPr="00A2797C" w:rsidRDefault="00A2797C" w:rsidP="00A2797C">
      <w:pPr>
        <w:rPr>
          <w:bCs/>
          <w:sz w:val="18"/>
          <w:szCs w:val="18"/>
        </w:rPr>
      </w:pPr>
    </w:p>
    <w:p w:rsidR="00A2797C" w:rsidRPr="00A2797C" w:rsidRDefault="00A2797C" w:rsidP="00A2797C">
      <w:pPr>
        <w:jc w:val="center"/>
        <w:rPr>
          <w:bCs/>
          <w:sz w:val="18"/>
          <w:szCs w:val="18"/>
        </w:rPr>
      </w:pPr>
      <w:r w:rsidRPr="00A2797C">
        <w:rPr>
          <w:bCs/>
          <w:sz w:val="18"/>
          <w:szCs w:val="18"/>
        </w:rPr>
        <w:t>Совет Зоркальцевского сельского поселения РЕШИЛ:</w:t>
      </w:r>
    </w:p>
    <w:p w:rsidR="00A2797C" w:rsidRPr="00A2797C" w:rsidRDefault="00A2797C" w:rsidP="00A2797C">
      <w:pPr>
        <w:jc w:val="center"/>
        <w:rPr>
          <w:bCs/>
          <w:sz w:val="18"/>
          <w:szCs w:val="18"/>
        </w:rPr>
      </w:pPr>
    </w:p>
    <w:p w:rsidR="00A2797C" w:rsidRPr="00A2797C" w:rsidRDefault="00A2797C" w:rsidP="00A2797C">
      <w:pPr>
        <w:jc w:val="both"/>
        <w:rPr>
          <w:bCs/>
          <w:sz w:val="18"/>
          <w:szCs w:val="18"/>
        </w:rPr>
      </w:pPr>
    </w:p>
    <w:p w:rsidR="00A2797C" w:rsidRPr="00A2797C" w:rsidRDefault="00A2797C" w:rsidP="00A2797C">
      <w:pPr>
        <w:numPr>
          <w:ilvl w:val="0"/>
          <w:numId w:val="45"/>
        </w:numPr>
        <w:ind w:left="0" w:firstLine="0"/>
        <w:jc w:val="both"/>
        <w:rPr>
          <w:sz w:val="18"/>
          <w:szCs w:val="18"/>
        </w:rPr>
      </w:pPr>
      <w:r w:rsidRPr="00A2797C">
        <w:rPr>
          <w:sz w:val="18"/>
          <w:szCs w:val="18"/>
        </w:rPr>
        <w:t xml:space="preserve">Внести в Решение Совета </w:t>
      </w:r>
      <w:r w:rsidRPr="00A2797C">
        <w:rPr>
          <w:bCs/>
          <w:sz w:val="18"/>
          <w:szCs w:val="18"/>
        </w:rPr>
        <w:t xml:space="preserve">Зоркальцевского сельского  поселения от 26.12.2011 № 40 «О расчетной единице»  </w:t>
      </w:r>
      <w:r w:rsidRPr="00A2797C">
        <w:rPr>
          <w:sz w:val="18"/>
          <w:szCs w:val="18"/>
        </w:rPr>
        <w:t>следующие изменения:</w:t>
      </w:r>
    </w:p>
    <w:p w:rsidR="00A2797C" w:rsidRPr="00A2797C" w:rsidRDefault="00A2797C" w:rsidP="00A2797C">
      <w:pPr>
        <w:ind w:left="720"/>
        <w:rPr>
          <w:sz w:val="18"/>
          <w:szCs w:val="18"/>
        </w:rPr>
      </w:pPr>
    </w:p>
    <w:p w:rsidR="00A2797C" w:rsidRPr="00A2797C" w:rsidRDefault="00A2797C" w:rsidP="00A2797C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797C">
        <w:rPr>
          <w:rFonts w:ascii="Times New Roman" w:hAnsi="Times New Roman" w:cs="Times New Roman"/>
          <w:sz w:val="18"/>
          <w:szCs w:val="18"/>
        </w:rPr>
        <w:t xml:space="preserve">1)  </w:t>
      </w:r>
      <w:proofErr w:type="gramStart"/>
      <w:r w:rsidRPr="00A2797C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2797C">
        <w:rPr>
          <w:rFonts w:ascii="Times New Roman" w:hAnsi="Times New Roman" w:cs="Times New Roman"/>
          <w:sz w:val="18"/>
          <w:szCs w:val="18"/>
        </w:rPr>
        <w:fldChar w:fldCharType="begin"/>
      </w:r>
      <w:r w:rsidRPr="00A2797C">
        <w:rPr>
          <w:rFonts w:ascii="Times New Roman" w:hAnsi="Times New Roman" w:cs="Times New Roman"/>
          <w:sz w:val="18"/>
          <w:szCs w:val="18"/>
        </w:rPr>
        <w:instrText xml:space="preserve">HYPERLINK consultantplus://offline/ref=29947635F2FBD8D332A9E91BB4201259844F1FFA553C4C69E9B88C184E758BFFCAAF543972CD11A3F0F363T5uFF </w:instrText>
      </w:r>
      <w:r w:rsidRPr="00A2797C">
        <w:rPr>
          <w:rFonts w:ascii="Times New Roman" w:hAnsi="Times New Roman" w:cs="Times New Roman"/>
          <w:sz w:val="18"/>
          <w:szCs w:val="18"/>
        </w:rPr>
        <w:fldChar w:fldCharType="separate"/>
      </w:r>
      <w:r w:rsidRPr="00A2797C">
        <w:rPr>
          <w:rFonts w:ascii="Times New Roman" w:hAnsi="Times New Roman" w:cs="Times New Roman"/>
          <w:sz w:val="18"/>
          <w:szCs w:val="18"/>
        </w:rPr>
        <w:t>ункт 1</w:t>
      </w:r>
      <w:r w:rsidRPr="00A2797C">
        <w:rPr>
          <w:rFonts w:ascii="Times New Roman" w:hAnsi="Times New Roman" w:cs="Times New Roman"/>
          <w:sz w:val="18"/>
          <w:szCs w:val="18"/>
        </w:rPr>
        <w:fldChar w:fldCharType="end"/>
      </w:r>
      <w:r w:rsidRPr="00A2797C">
        <w:rPr>
          <w:rFonts w:ascii="Times New Roman" w:hAnsi="Times New Roman" w:cs="Times New Roman"/>
          <w:sz w:val="18"/>
          <w:szCs w:val="18"/>
        </w:rPr>
        <w:t xml:space="preserve">  изложить в следующей редакции: «Установить размер расчетной единицы, применяемой для исчисления должностных окладов лиц, замещающих муниципальные должности в Администрации Зоркальцевского сельского поселения, равный 1 214,17 руб.»</w:t>
      </w:r>
    </w:p>
    <w:p w:rsidR="00A2797C" w:rsidRPr="00A2797C" w:rsidRDefault="00A2797C" w:rsidP="00A2797C">
      <w:pPr>
        <w:pStyle w:val="ConsPlusNormal3"/>
        <w:ind w:firstLine="540"/>
        <w:rPr>
          <w:rFonts w:ascii="Times New Roman" w:hAnsi="Times New Roman" w:cs="Times New Roman"/>
          <w:sz w:val="18"/>
          <w:szCs w:val="18"/>
        </w:rPr>
      </w:pPr>
      <w:r w:rsidRPr="00A2797C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2797C" w:rsidRPr="00A2797C" w:rsidRDefault="00A2797C" w:rsidP="00A2797C">
      <w:pPr>
        <w:keepNext/>
        <w:numPr>
          <w:ilvl w:val="0"/>
          <w:numId w:val="45"/>
        </w:numPr>
        <w:spacing w:before="60" w:after="60"/>
        <w:ind w:left="0" w:firstLine="0"/>
        <w:jc w:val="both"/>
        <w:rPr>
          <w:sz w:val="18"/>
          <w:szCs w:val="18"/>
        </w:rPr>
      </w:pPr>
      <w:r w:rsidRPr="00A2797C">
        <w:rPr>
          <w:sz w:val="18"/>
          <w:szCs w:val="18"/>
        </w:rPr>
        <w:t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A2797C">
        <w:rPr>
          <w:sz w:val="18"/>
          <w:szCs w:val="18"/>
        </w:rPr>
        <w:t>н</w:t>
      </w:r>
      <w:r w:rsidRPr="00A2797C">
        <w:rPr>
          <w:sz w:val="18"/>
          <w:szCs w:val="18"/>
        </w:rPr>
        <w:t xml:space="preserve">тернет – </w:t>
      </w:r>
      <w:r w:rsidRPr="00A2797C">
        <w:rPr>
          <w:sz w:val="18"/>
          <w:szCs w:val="18"/>
          <w:u w:val="single"/>
          <w:lang w:val="en-US"/>
        </w:rPr>
        <w:t>www</w:t>
      </w:r>
      <w:r w:rsidRPr="00A2797C">
        <w:rPr>
          <w:sz w:val="18"/>
          <w:szCs w:val="18"/>
          <w:u w:val="single"/>
        </w:rPr>
        <w:t xml:space="preserve"> </w:t>
      </w:r>
      <w:proofErr w:type="spellStart"/>
      <w:r w:rsidRPr="00A2797C">
        <w:rPr>
          <w:sz w:val="18"/>
          <w:szCs w:val="18"/>
          <w:u w:val="single"/>
          <w:lang w:val="en-US"/>
        </w:rPr>
        <w:t>zorkpos</w:t>
      </w:r>
      <w:proofErr w:type="spellEnd"/>
      <w:r w:rsidRPr="00A2797C">
        <w:rPr>
          <w:sz w:val="18"/>
          <w:szCs w:val="18"/>
          <w:u w:val="single"/>
        </w:rPr>
        <w:t>.</w:t>
      </w:r>
      <w:proofErr w:type="spellStart"/>
      <w:r w:rsidRPr="00A2797C">
        <w:rPr>
          <w:sz w:val="18"/>
          <w:szCs w:val="18"/>
          <w:u w:val="single"/>
          <w:lang w:val="en-US"/>
        </w:rPr>
        <w:t>tomsk</w:t>
      </w:r>
      <w:proofErr w:type="spellEnd"/>
      <w:r w:rsidRPr="00A2797C">
        <w:rPr>
          <w:sz w:val="18"/>
          <w:szCs w:val="18"/>
          <w:u w:val="single"/>
        </w:rPr>
        <w:t>.</w:t>
      </w:r>
      <w:proofErr w:type="spellStart"/>
      <w:r w:rsidRPr="00A2797C">
        <w:rPr>
          <w:sz w:val="18"/>
          <w:szCs w:val="18"/>
          <w:u w:val="single"/>
          <w:lang w:val="en-US"/>
        </w:rPr>
        <w:t>ru</w:t>
      </w:r>
      <w:proofErr w:type="spellEnd"/>
      <w:r w:rsidRPr="00A2797C">
        <w:rPr>
          <w:sz w:val="18"/>
          <w:szCs w:val="18"/>
          <w:u w:val="single"/>
        </w:rPr>
        <w:t>.</w:t>
      </w:r>
    </w:p>
    <w:p w:rsidR="00A2797C" w:rsidRPr="00A2797C" w:rsidRDefault="00A2797C" w:rsidP="00A2797C">
      <w:pPr>
        <w:pStyle w:val="afb"/>
        <w:rPr>
          <w:sz w:val="18"/>
          <w:szCs w:val="18"/>
        </w:rPr>
      </w:pPr>
    </w:p>
    <w:p w:rsidR="00A2797C" w:rsidRPr="00A2797C" w:rsidRDefault="00A2797C" w:rsidP="00A2797C">
      <w:pPr>
        <w:keepNext/>
        <w:numPr>
          <w:ilvl w:val="0"/>
          <w:numId w:val="45"/>
        </w:numPr>
        <w:spacing w:before="60" w:after="60"/>
        <w:ind w:left="0" w:firstLine="0"/>
        <w:jc w:val="both"/>
        <w:rPr>
          <w:sz w:val="18"/>
          <w:szCs w:val="18"/>
        </w:rPr>
      </w:pPr>
      <w:r w:rsidRPr="00A2797C">
        <w:rPr>
          <w:sz w:val="18"/>
          <w:szCs w:val="18"/>
        </w:rPr>
        <w:t xml:space="preserve"> Настоящее Решение вступает в силу </w:t>
      </w:r>
      <w:proofErr w:type="gramStart"/>
      <w:r w:rsidRPr="00A2797C">
        <w:rPr>
          <w:sz w:val="18"/>
          <w:szCs w:val="18"/>
        </w:rPr>
        <w:t>с даты подписания</w:t>
      </w:r>
      <w:proofErr w:type="gramEnd"/>
      <w:r w:rsidRPr="00A2797C">
        <w:rPr>
          <w:sz w:val="18"/>
          <w:szCs w:val="18"/>
        </w:rPr>
        <w:t xml:space="preserve"> и распространяет своё действие на правоотношения, возникшие с 1 октября 2019 года.</w:t>
      </w:r>
    </w:p>
    <w:p w:rsidR="00A2797C" w:rsidRDefault="00A2797C" w:rsidP="00A2797C">
      <w:pPr>
        <w:pStyle w:val="ConsPlusNormal3"/>
        <w:rPr>
          <w:rFonts w:ascii="Times New Roman" w:hAnsi="Times New Roman" w:cs="Times New Roman"/>
          <w:sz w:val="18"/>
          <w:szCs w:val="18"/>
        </w:rPr>
      </w:pPr>
    </w:p>
    <w:p w:rsidR="00ED318B" w:rsidRPr="00A2797C" w:rsidRDefault="00ED318B" w:rsidP="00A2797C">
      <w:pPr>
        <w:pStyle w:val="ConsPlusNormal3"/>
        <w:rPr>
          <w:rFonts w:ascii="Times New Roman" w:hAnsi="Times New Roman" w:cs="Times New Roman"/>
          <w:sz w:val="18"/>
          <w:szCs w:val="18"/>
        </w:rPr>
      </w:pPr>
    </w:p>
    <w:p w:rsidR="00A2797C" w:rsidRPr="00A2797C" w:rsidRDefault="00A2797C" w:rsidP="00A2797C">
      <w:pPr>
        <w:spacing w:before="60" w:after="60"/>
        <w:jc w:val="both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>Председатель Совета</w:t>
      </w:r>
      <w:r w:rsidRPr="00A2797C">
        <w:rPr>
          <w:i/>
          <w:sz w:val="18"/>
          <w:szCs w:val="18"/>
        </w:rPr>
        <w:tab/>
      </w:r>
    </w:p>
    <w:p w:rsidR="00A2797C" w:rsidRPr="00A2797C" w:rsidRDefault="00A2797C" w:rsidP="00A2797C">
      <w:pPr>
        <w:spacing w:before="60" w:after="60"/>
        <w:jc w:val="both"/>
        <w:rPr>
          <w:i/>
          <w:sz w:val="18"/>
          <w:szCs w:val="18"/>
        </w:rPr>
      </w:pPr>
      <w:r w:rsidRPr="00A2797C">
        <w:rPr>
          <w:i/>
          <w:sz w:val="18"/>
          <w:szCs w:val="18"/>
        </w:rPr>
        <w:t>Зоркальцевского сельского поселения</w:t>
      </w:r>
      <w:r w:rsidRPr="00A2797C">
        <w:rPr>
          <w:i/>
          <w:sz w:val="18"/>
          <w:szCs w:val="18"/>
        </w:rPr>
        <w:tab/>
        <w:t xml:space="preserve">                                             </w:t>
      </w:r>
    </w:p>
    <w:p w:rsidR="00A2797C" w:rsidRPr="00A2797C" w:rsidRDefault="00A2797C" w:rsidP="00A2797C">
      <w:pPr>
        <w:rPr>
          <w:i/>
          <w:iCs/>
          <w:sz w:val="18"/>
          <w:szCs w:val="18"/>
        </w:rPr>
      </w:pPr>
    </w:p>
    <w:p w:rsidR="00A2797C" w:rsidRPr="00A2797C" w:rsidRDefault="00A2797C" w:rsidP="00A2797C">
      <w:pPr>
        <w:rPr>
          <w:i/>
          <w:iCs/>
          <w:sz w:val="18"/>
          <w:szCs w:val="18"/>
        </w:rPr>
      </w:pPr>
      <w:r w:rsidRPr="00A2797C">
        <w:rPr>
          <w:i/>
          <w:iCs/>
          <w:sz w:val="18"/>
          <w:szCs w:val="18"/>
        </w:rPr>
        <w:t xml:space="preserve">Глава Зоркальцевского  </w:t>
      </w:r>
    </w:p>
    <w:p w:rsidR="00A2797C" w:rsidRPr="00A2797C" w:rsidRDefault="00A2797C" w:rsidP="00A2797C">
      <w:pPr>
        <w:rPr>
          <w:sz w:val="18"/>
          <w:szCs w:val="18"/>
        </w:rPr>
      </w:pPr>
      <w:r w:rsidRPr="00A2797C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</w:t>
      </w:r>
    </w:p>
    <w:p w:rsidR="00A2797C" w:rsidRDefault="00A2797C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Default="00ED318B" w:rsidP="00FA0DA2">
      <w:pPr>
        <w:tabs>
          <w:tab w:val="left" w:pos="5334"/>
        </w:tabs>
        <w:rPr>
          <w:sz w:val="18"/>
          <w:szCs w:val="18"/>
        </w:rPr>
      </w:pPr>
    </w:p>
    <w:p w:rsidR="00ED318B" w:rsidRPr="00A2797C" w:rsidRDefault="00ED318B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A2797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A2797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797C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A2797C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A2797C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A2797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A2797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A2797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7C" w:rsidRDefault="00A2797C">
      <w:r>
        <w:separator/>
      </w:r>
    </w:p>
  </w:endnote>
  <w:endnote w:type="continuationSeparator" w:id="1">
    <w:p w:rsidR="00A2797C" w:rsidRDefault="00A2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C" w:rsidRDefault="00A2797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97C" w:rsidRDefault="00A2797C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C" w:rsidRDefault="00A2797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18B">
      <w:rPr>
        <w:rStyle w:val="a8"/>
        <w:noProof/>
      </w:rPr>
      <w:t>16</w:t>
    </w:r>
    <w:r>
      <w:rPr>
        <w:rStyle w:val="a8"/>
      </w:rPr>
      <w:fldChar w:fldCharType="end"/>
    </w:r>
  </w:p>
  <w:p w:rsidR="00A2797C" w:rsidRDefault="00A2797C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C" w:rsidRDefault="00A2797C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7C" w:rsidRDefault="00A2797C">
      <w:r>
        <w:separator/>
      </w:r>
    </w:p>
  </w:footnote>
  <w:footnote w:type="continuationSeparator" w:id="1">
    <w:p w:rsidR="00A2797C" w:rsidRDefault="00A2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C" w:rsidRDefault="00A2797C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2797C" w:rsidRPr="00C60AB6" w:rsidRDefault="00A2797C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788</w:t>
    </w:r>
  </w:p>
  <w:p w:rsidR="00A2797C" w:rsidRPr="008911AB" w:rsidRDefault="00A2797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14.11.2019г.</w:t>
    </w:r>
  </w:p>
  <w:p w:rsidR="00A2797C" w:rsidRPr="008911AB" w:rsidRDefault="00A2797C" w:rsidP="009340B7">
    <w:pPr>
      <w:jc w:val="center"/>
      <w:rPr>
        <w:i/>
        <w:sz w:val="20"/>
        <w:szCs w:val="20"/>
      </w:rPr>
    </w:pPr>
  </w:p>
  <w:p w:rsidR="00A2797C" w:rsidRPr="008911AB" w:rsidRDefault="00A2797C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A236F8"/>
    <w:multiLevelType w:val="hybridMultilevel"/>
    <w:tmpl w:val="9B6A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0"/>
    <w:lvlOverride w:ilv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2239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2797C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318B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3D8664357D390D7A05006C4D978FD6E31A405F6036FBC0C511F27C397E1B6CEE7D97E035444E993491BH4u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3954</Words>
  <Characters>29004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32893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2019-11-15T02:11:00Z</dcterms:modified>
</cp:coreProperties>
</file>